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09" w:rsidRPr="00B94B80" w:rsidRDefault="00B27B09" w:rsidP="00B2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27B09" w:rsidRPr="00B94B80" w:rsidRDefault="00B27B09" w:rsidP="00B2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B27B09" w:rsidRPr="00B94B80" w:rsidRDefault="00B27B09" w:rsidP="00B2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B27B09" w:rsidRPr="00B877E5" w:rsidRDefault="00B27B09" w:rsidP="00B27B0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B27B09" w:rsidRPr="00840BB4" w:rsidRDefault="00B27B09" w:rsidP="00B27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840BB4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840BB4">
        <w:rPr>
          <w:rFonts w:ascii="Times New Roman" w:hAnsi="Times New Roman" w:cs="Times New Roman"/>
        </w:rPr>
        <w:t xml:space="preserve">: </w:t>
      </w:r>
      <w:hyperlink r:id="rId7" w:history="1">
        <w:r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Pr="00840BB4">
          <w:rPr>
            <w:rStyle w:val="afb"/>
            <w:rFonts w:ascii="Times New Roman" w:hAnsi="Times New Roman" w:cs="Times New Roman"/>
          </w:rPr>
          <w:t>@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Pr="00840BB4">
          <w:rPr>
            <w:rStyle w:val="afb"/>
            <w:rFonts w:ascii="Times New Roman" w:hAnsi="Times New Roman" w:cs="Times New Roman"/>
          </w:rPr>
          <w:t>.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1E088A" w:rsidRDefault="00B27B09" w:rsidP="00B27B0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840BB4">
        <w:rPr>
          <w:rFonts w:ascii="Times New Roman" w:hAnsi="Times New Roman" w:cs="Times New Roman"/>
        </w:rPr>
        <w:tab/>
      </w:r>
    </w:p>
    <w:p w:rsidR="00F770BA" w:rsidRPr="00F770BA" w:rsidRDefault="00F770BA" w:rsidP="00B27B0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</w:p>
    <w:p w:rsidR="00B27B09" w:rsidRPr="001E1277" w:rsidRDefault="00B27B09" w:rsidP="00B27B0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177D5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E1277">
        <w:rPr>
          <w:rFonts w:ascii="Times New Roman" w:hAnsi="Times New Roman" w:cs="Times New Roman"/>
          <w:b/>
          <w:caps/>
          <w:sz w:val="28"/>
          <w:szCs w:val="28"/>
          <w:lang w:val="en-US"/>
        </w:rPr>
        <w:t>XI-1</w:t>
      </w:r>
    </w:p>
    <w:p w:rsidR="00B27B09" w:rsidRDefault="00B27B09" w:rsidP="00B27B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025A17">
        <w:rPr>
          <w:rFonts w:ascii="Times New Roman" w:hAnsi="Times New Roman" w:cs="Times New Roman"/>
          <w:b/>
        </w:rPr>
        <w:t>24</w:t>
      </w:r>
      <w:r w:rsidR="00177D57">
        <w:rPr>
          <w:rFonts w:ascii="Times New Roman" w:hAnsi="Times New Roman" w:cs="Times New Roman"/>
          <w:b/>
        </w:rPr>
        <w:t xml:space="preserve">»  </w:t>
      </w:r>
      <w:r w:rsidR="00025A17">
        <w:rPr>
          <w:rFonts w:ascii="Times New Roman" w:hAnsi="Times New Roman" w:cs="Times New Roman"/>
          <w:b/>
        </w:rPr>
        <w:t xml:space="preserve">июня </w:t>
      </w:r>
      <w:r w:rsidR="001E08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2019 года</w:t>
      </w:r>
    </w:p>
    <w:p w:rsidR="00B27B09" w:rsidRDefault="00B27B09" w:rsidP="00B27B09">
      <w:pPr>
        <w:spacing w:after="0"/>
        <w:jc w:val="center"/>
        <w:rPr>
          <w:rFonts w:ascii="Times New Roman" w:hAnsi="Times New Roman" w:cs="Times New Roman"/>
          <w:b/>
        </w:rPr>
      </w:pP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«О</w:t>
      </w:r>
      <w:r>
        <w:rPr>
          <w:rFonts w:ascii="Times New Roman" w:hAnsi="Times New Roman" w:cs="Times New Roman"/>
          <w:b/>
          <w:sz w:val="24"/>
        </w:rPr>
        <w:t xml:space="preserve"> внесении изменений в </w:t>
      </w:r>
      <w:r w:rsidRPr="008801B4">
        <w:rPr>
          <w:rFonts w:ascii="Times New Roman" w:hAnsi="Times New Roman" w:cs="Times New Roman"/>
          <w:b/>
          <w:sz w:val="24"/>
        </w:rPr>
        <w:t>местн</w:t>
      </w:r>
      <w:r>
        <w:rPr>
          <w:rFonts w:ascii="Times New Roman" w:hAnsi="Times New Roman" w:cs="Times New Roman"/>
          <w:b/>
          <w:sz w:val="24"/>
        </w:rPr>
        <w:t>ый</w:t>
      </w:r>
      <w:r w:rsidRPr="008801B4">
        <w:rPr>
          <w:rFonts w:ascii="Times New Roman" w:hAnsi="Times New Roman" w:cs="Times New Roman"/>
          <w:b/>
          <w:sz w:val="24"/>
        </w:rPr>
        <w:t xml:space="preserve"> бюджет</w:t>
      </w:r>
    </w:p>
    <w:p w:rsidR="00B27B09" w:rsidRPr="008801B4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B27B09" w:rsidRPr="0084386C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сельское поселение «</w:t>
      </w:r>
      <w:proofErr w:type="spellStart"/>
      <w:r w:rsidRPr="008801B4">
        <w:rPr>
          <w:rFonts w:ascii="Times New Roman" w:hAnsi="Times New Roman" w:cs="Times New Roman"/>
          <w:b/>
          <w:sz w:val="24"/>
        </w:rPr>
        <w:t>Элэсун</w:t>
      </w:r>
      <w:proofErr w:type="spellEnd"/>
      <w:r w:rsidRPr="008801B4">
        <w:rPr>
          <w:rFonts w:ascii="Times New Roman" w:hAnsi="Times New Roman" w:cs="Times New Roman"/>
          <w:b/>
          <w:sz w:val="24"/>
        </w:rPr>
        <w:t>» на 201</w:t>
      </w:r>
      <w:r>
        <w:rPr>
          <w:rFonts w:ascii="Times New Roman" w:hAnsi="Times New Roman" w:cs="Times New Roman"/>
          <w:b/>
          <w:sz w:val="24"/>
        </w:rPr>
        <w:t>9</w:t>
      </w:r>
      <w:r w:rsidRPr="008801B4">
        <w:rPr>
          <w:rFonts w:ascii="Times New Roman" w:hAnsi="Times New Roman" w:cs="Times New Roman"/>
          <w:b/>
          <w:sz w:val="24"/>
        </w:rPr>
        <w:t xml:space="preserve"> год </w:t>
      </w:r>
      <w:r w:rsidRPr="004D275E">
        <w:rPr>
          <w:rFonts w:ascii="Times New Roman" w:hAnsi="Times New Roman" w:cs="Times New Roman"/>
          <w:b/>
        </w:rPr>
        <w:tab/>
      </w:r>
    </w:p>
    <w:p w:rsidR="00B27B09" w:rsidRPr="004D275E" w:rsidRDefault="00B27B09" w:rsidP="00B27B09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7B09" w:rsidRPr="00CA436A" w:rsidRDefault="00B27B09" w:rsidP="00B27B09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 w:rsidRPr="00CA43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2019 год 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местного бюджета  на 2019 год: 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</w:t>
      </w:r>
      <w:r w:rsidR="00025A17">
        <w:rPr>
          <w:rFonts w:ascii="Times New Roman" w:hAnsi="Times New Roman" w:cs="Times New Roman"/>
          <w:sz w:val="28"/>
          <w:szCs w:val="28"/>
        </w:rPr>
        <w:t>3 156,75</w:t>
      </w:r>
      <w:r w:rsidR="00D03083">
        <w:rPr>
          <w:rFonts w:ascii="Times New Roman" w:hAnsi="Times New Roman" w:cs="Times New Roman"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70BA">
        <w:rPr>
          <w:rFonts w:ascii="Times New Roman" w:hAnsi="Times New Roman" w:cs="Times New Roman"/>
          <w:sz w:val="28"/>
          <w:szCs w:val="28"/>
        </w:rPr>
        <w:t xml:space="preserve"> 835,4 </w:t>
      </w:r>
      <w:r w:rsidRPr="00CA43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025A17">
        <w:rPr>
          <w:rFonts w:ascii="Times New Roman" w:hAnsi="Times New Roman" w:cs="Times New Roman"/>
          <w:sz w:val="28"/>
          <w:szCs w:val="28"/>
        </w:rPr>
        <w:t>3 173,35</w:t>
      </w:r>
      <w:r w:rsidRPr="00CA43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- дефицит (профицит) в сумме 16,6 тыс. рублей.</w:t>
      </w:r>
    </w:p>
    <w:p w:rsidR="00B27B09" w:rsidRPr="00CA436A" w:rsidRDefault="00B27B09" w:rsidP="00B27B0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Статья 5 </w:t>
      </w:r>
      <w:r w:rsidRPr="00CA436A"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2019 год</w:t>
      </w:r>
    </w:p>
    <w:p w:rsidR="000F54A6" w:rsidRPr="00CA436A" w:rsidRDefault="000F54A6" w:rsidP="00B27B0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Утвердить:</w:t>
      </w:r>
    </w:p>
    <w:p w:rsidR="00F770BA" w:rsidRDefault="00F770BA" w:rsidP="00F77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 объем безвозмездных поступлений на 2019 год согласно приложению 5 к настоящему Решению;</w:t>
      </w:r>
    </w:p>
    <w:p w:rsidR="00B27B09" w:rsidRPr="00CA436A" w:rsidRDefault="00B27B09" w:rsidP="00B27B09">
      <w:pPr>
        <w:spacing w:after="0" w:line="100" w:lineRule="atLeast"/>
        <w:jc w:val="both"/>
        <w:rPr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 w:rsidRPr="00CA436A"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B27B09" w:rsidRPr="00CA436A" w:rsidRDefault="00B27B09" w:rsidP="00B27B09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A436A">
        <w:rPr>
          <w:sz w:val="28"/>
          <w:szCs w:val="28"/>
        </w:rPr>
        <w:t xml:space="preserve">-  </w:t>
      </w:r>
      <w:r w:rsidRPr="00CA436A"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 w:rsidRPr="00CA436A">
        <w:rPr>
          <w:sz w:val="28"/>
          <w:szCs w:val="28"/>
        </w:rPr>
        <w:t>«</w:t>
      </w:r>
      <w:proofErr w:type="spellStart"/>
      <w:r w:rsidRPr="00CA436A"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 w:rsidRPr="00CA436A">
        <w:rPr>
          <w:sz w:val="28"/>
          <w:szCs w:val="28"/>
        </w:rPr>
        <w:t xml:space="preserve">»  </w:t>
      </w:r>
      <w:r w:rsidRPr="00CA436A"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B27B09" w:rsidRDefault="00B27B09" w:rsidP="00B27B09">
      <w:pPr>
        <w:pStyle w:val="23"/>
        <w:spacing w:after="0" w:line="240" w:lineRule="auto"/>
        <w:jc w:val="both"/>
        <w:rPr>
          <w:sz w:val="28"/>
          <w:szCs w:val="28"/>
        </w:rPr>
      </w:pPr>
      <w:r w:rsidRPr="00CA436A">
        <w:rPr>
          <w:sz w:val="28"/>
          <w:szCs w:val="28"/>
        </w:rPr>
        <w:t>-  источники финансирования дефицита местного бюджета на 2019 год согласно приложению 8  к настоящему Решению;</w:t>
      </w:r>
    </w:p>
    <w:p w:rsidR="007A5F79" w:rsidRPr="00CA436A" w:rsidRDefault="007A5F79" w:rsidP="00B27B09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Статья 9.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54A6" w:rsidRPr="00CA436A" w:rsidRDefault="000F54A6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A436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Б.Б. </w:t>
      </w:r>
      <w:proofErr w:type="spellStart"/>
      <w:r w:rsidRPr="00CA436A"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 w:rsidRPr="005D1A45">
        <w:rPr>
          <w:rFonts w:ascii="Times New Roman" w:hAnsi="Times New Roman" w:cs="Times New Roman"/>
          <w:b/>
          <w:sz w:val="24"/>
        </w:rPr>
        <w:t xml:space="preserve"> </w:t>
      </w:r>
    </w:p>
    <w:p w:rsidR="00B27B09" w:rsidRPr="004D275E" w:rsidRDefault="00B27B09" w:rsidP="00B27B09">
      <w:pPr>
        <w:spacing w:after="0"/>
        <w:rPr>
          <w:rFonts w:ascii="Times New Roman" w:hAnsi="Times New Roman" w:cs="Times New Roman"/>
        </w:rPr>
      </w:pPr>
    </w:p>
    <w:p w:rsidR="000F54A6" w:rsidRDefault="000F54A6" w:rsidP="00177D57">
      <w:pPr>
        <w:spacing w:after="0"/>
        <w:jc w:val="right"/>
        <w:rPr>
          <w:rFonts w:ascii="Times New Roman" w:hAnsi="Times New Roman" w:cs="Times New Roman"/>
        </w:rPr>
      </w:pPr>
    </w:p>
    <w:p w:rsidR="000F54A6" w:rsidRDefault="000F54A6" w:rsidP="00177D57">
      <w:pPr>
        <w:spacing w:after="0"/>
        <w:jc w:val="right"/>
        <w:rPr>
          <w:rFonts w:ascii="Times New Roman" w:hAnsi="Times New Roman" w:cs="Times New Roman"/>
        </w:rPr>
      </w:pPr>
    </w:p>
    <w:p w:rsidR="000F54A6" w:rsidRDefault="000F54A6" w:rsidP="00177D57">
      <w:pPr>
        <w:spacing w:after="0"/>
        <w:jc w:val="right"/>
        <w:rPr>
          <w:rFonts w:ascii="Times New Roman" w:hAnsi="Times New Roman" w:cs="Times New Roman"/>
        </w:rPr>
      </w:pPr>
    </w:p>
    <w:p w:rsidR="000F54A6" w:rsidRDefault="000F54A6" w:rsidP="00177D57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252B2E" w:rsidRPr="005C2FB5" w:rsidTr="004240ED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2B2E" w:rsidRDefault="00252B2E" w:rsidP="0042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52B2E" w:rsidRPr="005C2FB5" w:rsidRDefault="00252B2E" w:rsidP="0042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252B2E" w:rsidRPr="005C2FB5" w:rsidTr="004240ED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52B2E" w:rsidRPr="005C2FB5" w:rsidTr="004240ED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52B2E" w:rsidRPr="005C2FB5" w:rsidTr="004240ED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252B2E" w:rsidRPr="005C2FB5" w:rsidTr="004240ED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2E" w:rsidRPr="005C2FB5" w:rsidRDefault="00252B2E" w:rsidP="004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252B2E" w:rsidRPr="005C2FB5" w:rsidTr="004240ED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2E" w:rsidRPr="005C2FB5" w:rsidRDefault="00252B2E" w:rsidP="004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B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AB1421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AB1421">
              <w:rPr>
                <w:rFonts w:ascii="Times New Roman" w:eastAsia="Times New Roman" w:hAnsi="Times New Roman" w:cs="Times New Roman"/>
              </w:rPr>
              <w:t>июня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 w:rsidR="00AB142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5B3A18" w:rsidRPr="005B3A18">
              <w:rPr>
                <w:rFonts w:ascii="Times New Roman" w:eastAsia="Times New Roman" w:hAnsi="Times New Roman" w:cs="Times New Roman"/>
              </w:rPr>
              <w:t>XI-1</w:t>
            </w:r>
          </w:p>
        </w:tc>
      </w:tr>
      <w:tr w:rsidR="00252B2E" w:rsidRPr="005C2FB5" w:rsidTr="004240ED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2E" w:rsidRPr="005C2FB5" w:rsidRDefault="00252B2E" w:rsidP="004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B2E" w:rsidRPr="005C2FB5" w:rsidTr="004240ED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B2E" w:rsidRPr="005C2FB5" w:rsidRDefault="00252B2E" w:rsidP="004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52B2E" w:rsidRPr="005C2FB5" w:rsidTr="004240ED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2B2E" w:rsidRPr="005C2FB5" w:rsidTr="004240ED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42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252B2E" w:rsidRPr="005C2FB5" w:rsidTr="004240ED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5C2FB5" w:rsidRDefault="00252B2E" w:rsidP="004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5C2FB5" w:rsidRDefault="00252B2E" w:rsidP="004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5C2FB5" w:rsidRDefault="00252B2E" w:rsidP="004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5C2FB5" w:rsidRDefault="00252B2E" w:rsidP="004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252B2E" w:rsidRPr="007A390D" w:rsidTr="004240ED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B2E" w:rsidRPr="007A390D" w:rsidRDefault="00AB1421" w:rsidP="004240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2835,4</w:t>
            </w:r>
          </w:p>
        </w:tc>
      </w:tr>
      <w:tr w:rsidR="00252B2E" w:rsidRPr="007A390D" w:rsidTr="004240ED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B2E" w:rsidRPr="007A390D" w:rsidRDefault="00DC1E12" w:rsidP="00DC1E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2835,4</w:t>
            </w:r>
          </w:p>
        </w:tc>
      </w:tr>
      <w:tr w:rsidR="00252B2E" w:rsidRPr="002A02A9" w:rsidTr="004240ED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2A02A9" w:rsidRDefault="00252B2E" w:rsidP="004240E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2A02A9" w:rsidRDefault="00252B2E" w:rsidP="004240E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B2E" w:rsidRPr="002A02A9" w:rsidRDefault="00252B2E" w:rsidP="004240E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1,60</w:t>
            </w:r>
          </w:p>
        </w:tc>
      </w:tr>
      <w:tr w:rsidR="00252B2E" w:rsidRPr="007A390D" w:rsidTr="004240ED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B2E" w:rsidRPr="007A390D" w:rsidRDefault="00252B2E" w:rsidP="00424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</w:tr>
      <w:tr w:rsidR="00252B2E" w:rsidRPr="002A02A9" w:rsidTr="004240ED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2A02A9" w:rsidRDefault="00252B2E" w:rsidP="004240E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2A02A9" w:rsidRDefault="00252B2E" w:rsidP="004240E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B2E" w:rsidRPr="002A02A9" w:rsidRDefault="00252B2E" w:rsidP="004240E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130,7</w:t>
            </w:r>
          </w:p>
        </w:tc>
      </w:tr>
      <w:tr w:rsidR="00252B2E" w:rsidRPr="007A390D" w:rsidTr="004240ED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B2E" w:rsidRPr="007A390D" w:rsidRDefault="00252B2E" w:rsidP="00424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130,7</w:t>
            </w:r>
          </w:p>
        </w:tc>
      </w:tr>
      <w:tr w:rsidR="00252B2E" w:rsidRPr="002A02A9" w:rsidTr="004240ED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2A02A9" w:rsidRDefault="00252B2E" w:rsidP="004240E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2A02A9" w:rsidRDefault="00252B2E" w:rsidP="004240E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B2E" w:rsidRPr="002A02A9" w:rsidRDefault="0011698D" w:rsidP="004240E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</w:tr>
      <w:tr w:rsidR="00252B2E" w:rsidRPr="007A390D" w:rsidTr="004240ED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11698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</w:t>
            </w:r>
            <w:r w:rsidR="0011698D">
              <w:rPr>
                <w:rFonts w:ascii="Times New Roman" w:hAnsi="Times New Roman" w:cs="Times New Roman"/>
                <w:color w:val="000000"/>
              </w:rPr>
              <w:t>2</w:t>
            </w:r>
            <w:r w:rsidRPr="007A390D">
              <w:rPr>
                <w:rFonts w:ascii="Times New Roman" w:hAnsi="Times New Roman" w:cs="Times New Roman"/>
                <w:color w:val="000000"/>
              </w:rPr>
              <w:t>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B2E" w:rsidRDefault="0011698D" w:rsidP="00424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  <w:p w:rsidR="00252B2E" w:rsidRPr="007A390D" w:rsidRDefault="00252B2E" w:rsidP="00424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B2E" w:rsidRPr="002A02A9" w:rsidTr="004240ED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2A02A9" w:rsidRDefault="00252B2E" w:rsidP="004240E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2A02A9" w:rsidRDefault="00252B2E" w:rsidP="004240E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B2E" w:rsidRPr="002A02A9" w:rsidRDefault="0011698D" w:rsidP="004240E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2699,5</w:t>
            </w:r>
          </w:p>
        </w:tc>
      </w:tr>
      <w:tr w:rsidR="00252B2E" w:rsidRPr="007A390D" w:rsidTr="004240ED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4240E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B2E" w:rsidRPr="007A390D" w:rsidRDefault="0011698D" w:rsidP="00424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2699,5</w:t>
            </w:r>
          </w:p>
        </w:tc>
      </w:tr>
    </w:tbl>
    <w:p w:rsidR="00177D57" w:rsidRDefault="00177D57" w:rsidP="00B27B09">
      <w:pPr>
        <w:spacing w:after="0"/>
        <w:rPr>
          <w:rFonts w:ascii="Times New Roman" w:hAnsi="Times New Roman" w:cs="Times New Roman"/>
        </w:rPr>
      </w:pPr>
    </w:p>
    <w:p w:rsidR="00177D57" w:rsidRDefault="00177D57" w:rsidP="00B27B09">
      <w:pPr>
        <w:spacing w:after="0"/>
        <w:rPr>
          <w:rFonts w:ascii="Times New Roman" w:hAnsi="Times New Roman" w:cs="Times New Roman"/>
        </w:rPr>
      </w:pPr>
    </w:p>
    <w:p w:rsidR="0011698D" w:rsidRDefault="0011698D" w:rsidP="00B27B09">
      <w:pPr>
        <w:spacing w:after="0"/>
        <w:rPr>
          <w:rFonts w:ascii="Times New Roman" w:hAnsi="Times New Roman" w:cs="Times New Roman"/>
        </w:rPr>
      </w:pPr>
    </w:p>
    <w:p w:rsidR="0011698D" w:rsidRDefault="0011698D" w:rsidP="00B27B09">
      <w:pPr>
        <w:spacing w:after="0"/>
        <w:rPr>
          <w:rFonts w:ascii="Times New Roman" w:hAnsi="Times New Roman" w:cs="Times New Roman"/>
        </w:rPr>
      </w:pPr>
    </w:p>
    <w:p w:rsidR="0011698D" w:rsidRDefault="0011698D" w:rsidP="00B27B09">
      <w:pPr>
        <w:spacing w:after="0"/>
        <w:rPr>
          <w:rFonts w:ascii="Times New Roman" w:hAnsi="Times New Roman" w:cs="Times New Roman"/>
        </w:rPr>
      </w:pPr>
    </w:p>
    <w:p w:rsidR="0011698D" w:rsidRDefault="0011698D" w:rsidP="00B27B09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AB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AB1421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AB1421">
              <w:rPr>
                <w:rFonts w:ascii="Times New Roman" w:eastAsia="Times New Roman" w:hAnsi="Times New Roman" w:cs="Times New Roman"/>
              </w:rPr>
              <w:t>июн</w:t>
            </w:r>
            <w:r w:rsidR="001C1760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77733C" w:rsidRPr="0077733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 w:rsidR="005B3A18" w:rsidRPr="005B3A18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XI-1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A928DE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A928DE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D1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2005,75</w:t>
            </w:r>
            <w:r w:rsidR="00177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538,77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1C1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948,2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77D5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516,78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226,12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226,12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810,78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810,78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2A02A9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7D57" w:rsidRDefault="00DC1E12" w:rsidP="00F5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3 173,35</w:t>
            </w: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1E12" w:rsidRDefault="00DC1E12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1E12" w:rsidRDefault="00DC1E12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AB1421" w:rsidP="00BC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«24» июня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5B3A18">
              <w:t xml:space="preserve"> </w:t>
            </w:r>
            <w:r w:rsidR="005B3A18" w:rsidRPr="005B3A18">
              <w:rPr>
                <w:rFonts w:ascii="Times New Roman" w:eastAsia="Times New Roman" w:hAnsi="Times New Roman" w:cs="Times New Roman"/>
              </w:rPr>
              <w:t>XI-1</w:t>
            </w:r>
            <w:r w:rsidRPr="0077733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0C148C">
        <w:trPr>
          <w:trHeight w:val="330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77D57" w:rsidRPr="005C2FB5" w:rsidTr="000C148C">
        <w:trPr>
          <w:trHeight w:val="330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7D57" w:rsidRPr="005C2FB5" w:rsidTr="000C148C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57" w:rsidRPr="005C2FB5" w:rsidTr="000C148C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F5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3 173,35</w:t>
            </w:r>
          </w:p>
        </w:tc>
      </w:tr>
      <w:tr w:rsidR="00177D57" w:rsidRPr="005C2FB5" w:rsidTr="000C148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DC1E12" w:rsidP="00F5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2005,75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DC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538,77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DC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538,77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DC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538,77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DC1E12" w:rsidP="00BC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409,31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DC1E12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129,46</w:t>
            </w:r>
          </w:p>
        </w:tc>
      </w:tr>
      <w:tr w:rsidR="00177D57" w:rsidRPr="005C2FB5" w:rsidTr="000C148C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948,2</w:t>
            </w:r>
          </w:p>
        </w:tc>
      </w:tr>
      <w:tr w:rsidR="00177D57" w:rsidRPr="005C2FB5" w:rsidTr="000C148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BC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165,</w:t>
            </w:r>
            <w:r w:rsidR="001C1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7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177D57" w:rsidRPr="005C2FB5" w:rsidTr="000C148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148,59</w:t>
            </w:r>
          </w:p>
        </w:tc>
      </w:tr>
      <w:tr w:rsidR="00177D57" w:rsidRPr="005C2FB5" w:rsidTr="000C148C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148,59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177D57" w:rsidRPr="005C2FB5" w:rsidTr="000C148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F5777C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  <w:r w:rsidR="00DC1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DC1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177D57" w:rsidRPr="005C2FB5" w:rsidTr="000C148C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3D208A" w:rsidP="00BC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786,5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77D57" w:rsidRPr="005C2FB5" w:rsidTr="000C148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857F68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382,68</w:t>
            </w:r>
          </w:p>
        </w:tc>
      </w:tr>
      <w:tr w:rsidR="00177D57" w:rsidRPr="005C2FB5" w:rsidTr="000C148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857F68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97,36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177D57" w:rsidRPr="005C2FB5" w:rsidTr="000C148C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DC1E12" w:rsidP="00F5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260,27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5C2FB5" w:rsidRDefault="0017066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77D57"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77D57"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77D57"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77D57"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77D57" w:rsidRPr="00487A94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Другие </w:t>
            </w: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516,77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513,38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513,38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30,71</w:t>
            </w:r>
          </w:p>
        </w:tc>
      </w:tr>
      <w:tr w:rsidR="00177D57" w:rsidRPr="005C2FB5" w:rsidTr="000C148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DC1E12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226,12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C1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26,12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36,53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36,53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F029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F029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177D57" w:rsidRPr="005C2FB5" w:rsidTr="000C148C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177D57" w:rsidRPr="005C2FB5" w:rsidTr="000C148C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</w:t>
            </w: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8C09D5" w:rsidRDefault="00177D57" w:rsidP="000C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622D3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622D3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DC1E12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810,78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DC1E12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269,98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DC1E12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296,98</w:t>
            </w:r>
          </w:p>
        </w:tc>
      </w:tr>
      <w:tr w:rsidR="00177D57" w:rsidRPr="005C2FB5" w:rsidTr="000C148C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2B486D" w:rsidRDefault="00DC1E12" w:rsidP="00D1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3 173,35</w:t>
            </w: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AB1421" w:rsidRDefault="00AB1421" w:rsidP="00B27B09">
      <w:pPr>
        <w:spacing w:after="0"/>
        <w:rPr>
          <w:rFonts w:ascii="Times New Roman" w:hAnsi="Times New Roman" w:cs="Times New Roman"/>
        </w:rPr>
      </w:pPr>
    </w:p>
    <w:p w:rsidR="00AB1421" w:rsidRDefault="00AB1421" w:rsidP="00B27B09">
      <w:pPr>
        <w:spacing w:after="0"/>
        <w:rPr>
          <w:rFonts w:ascii="Times New Roman" w:hAnsi="Times New Roman" w:cs="Times New Roman"/>
        </w:rPr>
      </w:pPr>
    </w:p>
    <w:p w:rsidR="00AB1421" w:rsidRDefault="00AB1421" w:rsidP="00B27B09">
      <w:pPr>
        <w:spacing w:after="0"/>
        <w:rPr>
          <w:rFonts w:ascii="Times New Roman" w:hAnsi="Times New Roman" w:cs="Times New Roman"/>
        </w:rPr>
      </w:pPr>
    </w:p>
    <w:p w:rsidR="00AB1421" w:rsidRDefault="00AB1421" w:rsidP="00B27B09">
      <w:pPr>
        <w:spacing w:after="0"/>
        <w:rPr>
          <w:rFonts w:ascii="Times New Roman" w:hAnsi="Times New Roman" w:cs="Times New Roman"/>
        </w:rPr>
      </w:pPr>
    </w:p>
    <w:p w:rsidR="00AB1421" w:rsidRDefault="00AB1421" w:rsidP="00B27B09">
      <w:pPr>
        <w:spacing w:after="0"/>
        <w:rPr>
          <w:rFonts w:ascii="Times New Roman" w:hAnsi="Times New Roman" w:cs="Times New Roman"/>
        </w:rPr>
      </w:pPr>
    </w:p>
    <w:p w:rsidR="00AB1421" w:rsidRDefault="00AB1421" w:rsidP="00B27B09">
      <w:pPr>
        <w:spacing w:after="0"/>
        <w:rPr>
          <w:rFonts w:ascii="Times New Roman" w:hAnsi="Times New Roman" w:cs="Times New Roman"/>
        </w:rPr>
      </w:pPr>
    </w:p>
    <w:p w:rsidR="00AB1421" w:rsidRDefault="00AB1421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B27B09" w:rsidRPr="005C2FB5" w:rsidTr="000C148C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B27B09" w:rsidRPr="005C2FB5" w:rsidTr="000C148C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27B09" w:rsidRPr="005C2FB5" w:rsidTr="000C148C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27B09" w:rsidRPr="005C2FB5" w:rsidTr="000C148C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B27B09" w:rsidRPr="005C2FB5" w:rsidTr="000C148C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B27B09" w:rsidRPr="005C2FB5" w:rsidTr="000C148C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AB1421" w:rsidP="00BC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«24» июня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5B3A1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B3A18" w:rsidRPr="005B3A18">
              <w:rPr>
                <w:rFonts w:ascii="Times New Roman" w:eastAsia="Times New Roman" w:hAnsi="Times New Roman" w:cs="Times New Roman"/>
                <w:lang w:val="en-US"/>
              </w:rPr>
              <w:t>XI-1</w:t>
            </w:r>
            <w:bookmarkStart w:id="0" w:name="_GoBack"/>
            <w:bookmarkEnd w:id="0"/>
            <w:r w:rsidRPr="0077733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27B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7B09" w:rsidRPr="005C2FB5" w:rsidTr="000C148C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0C148C">
        <w:trPr>
          <w:trHeight w:val="330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27B09" w:rsidRPr="005C2FB5" w:rsidTr="000C148C">
        <w:trPr>
          <w:trHeight w:val="330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7B09" w:rsidRPr="005C2FB5" w:rsidTr="000C148C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27B09" w:rsidRPr="005C2FB5" w:rsidTr="000C148C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27B09" w:rsidRPr="005C2FB5" w:rsidTr="000C148C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B27B09" w:rsidRPr="005C2FB5" w:rsidTr="000C148C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BC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C1E12">
              <w:rPr>
                <w:rFonts w:ascii="Times New Roman" w:hAnsi="Times New Roman" w:cs="Times New Roman"/>
                <w:sz w:val="28"/>
                <w:szCs w:val="28"/>
              </w:rPr>
              <w:t>3 156,75</w:t>
            </w:r>
          </w:p>
        </w:tc>
      </w:tr>
      <w:tr w:rsidR="00B27B09" w:rsidRPr="005C2FB5" w:rsidTr="000C148C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BC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C1E12">
              <w:rPr>
                <w:rFonts w:ascii="Times New Roman" w:hAnsi="Times New Roman" w:cs="Times New Roman"/>
                <w:sz w:val="28"/>
                <w:szCs w:val="28"/>
              </w:rPr>
              <w:t>3 156,75</w:t>
            </w:r>
          </w:p>
        </w:tc>
      </w:tr>
      <w:tr w:rsidR="00B27B09" w:rsidRPr="005C2FB5" w:rsidTr="000C148C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DC1E12" w:rsidP="00BC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3173,35</w:t>
            </w:r>
          </w:p>
        </w:tc>
      </w:tr>
      <w:tr w:rsidR="00B27B09" w:rsidRPr="005C2FB5" w:rsidTr="000C148C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09366B" w:rsidRDefault="00DC1E12" w:rsidP="00BC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3173,35</w:t>
            </w:r>
          </w:p>
        </w:tc>
      </w:tr>
      <w:tr w:rsidR="00B27B09" w:rsidRPr="005C2FB5" w:rsidTr="000C148C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16,6</w:t>
            </w: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CF15CF" w:rsidRPr="00DB6E90" w:rsidTr="000C148C">
        <w:trPr>
          <w:trHeight w:val="173"/>
        </w:trPr>
        <w:tc>
          <w:tcPr>
            <w:tcW w:w="9386" w:type="dxa"/>
            <w:shd w:val="clear" w:color="auto" w:fill="auto"/>
          </w:tcPr>
          <w:p w:rsidR="00CF15CF" w:rsidRPr="00DB6E90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0C148C">
        <w:trPr>
          <w:trHeight w:val="211"/>
        </w:trPr>
        <w:tc>
          <w:tcPr>
            <w:tcW w:w="9386" w:type="dxa"/>
            <w:shd w:val="clear" w:color="auto" w:fill="auto"/>
          </w:tcPr>
          <w:p w:rsidR="00CF15CF" w:rsidRPr="00DB6E90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0C148C">
        <w:trPr>
          <w:trHeight w:val="194"/>
        </w:trPr>
        <w:tc>
          <w:tcPr>
            <w:tcW w:w="9386" w:type="dxa"/>
            <w:shd w:val="clear" w:color="auto" w:fill="auto"/>
          </w:tcPr>
          <w:p w:rsidR="00CF15CF" w:rsidRPr="00DB6E90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0C148C">
        <w:trPr>
          <w:trHeight w:val="211"/>
        </w:trPr>
        <w:tc>
          <w:tcPr>
            <w:tcW w:w="9386" w:type="dxa"/>
            <w:shd w:val="clear" w:color="auto" w:fill="auto"/>
          </w:tcPr>
          <w:p w:rsidR="00CF15CF" w:rsidRPr="00EF10CD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15CF" w:rsidRPr="00DB6E90" w:rsidTr="000C148C">
        <w:trPr>
          <w:trHeight w:val="194"/>
        </w:trPr>
        <w:tc>
          <w:tcPr>
            <w:tcW w:w="9386" w:type="dxa"/>
            <w:shd w:val="clear" w:color="auto" w:fill="auto"/>
          </w:tcPr>
          <w:p w:rsidR="00CF15CF" w:rsidRPr="00DB6E90" w:rsidRDefault="00CF15CF" w:rsidP="00CF15C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F15CF" w:rsidRPr="00DB6E90" w:rsidRDefault="00CF15CF" w:rsidP="00CF15CF">
      <w:pPr>
        <w:rPr>
          <w:rFonts w:ascii="Times New Roman" w:hAnsi="Times New Roman" w:cs="Times New Roman"/>
          <w:sz w:val="20"/>
          <w:szCs w:val="20"/>
        </w:rPr>
      </w:pPr>
    </w:p>
    <w:p w:rsidR="00C82964" w:rsidRDefault="00C82964" w:rsidP="00B27B09"/>
    <w:p w:rsidR="00177D57" w:rsidRDefault="00177D57" w:rsidP="00B27B09"/>
    <w:p w:rsidR="00177D57" w:rsidRDefault="00177D57" w:rsidP="00B27B09"/>
    <w:p w:rsidR="00177D57" w:rsidRDefault="00177D57" w:rsidP="00B27B09"/>
    <w:p w:rsidR="00177D57" w:rsidRDefault="00177D57" w:rsidP="00B27B09"/>
    <w:sectPr w:rsidR="00177D57" w:rsidSect="00400D1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79501E0"/>
    <w:multiLevelType w:val="hybridMultilevel"/>
    <w:tmpl w:val="38BA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D1D"/>
    <w:rsid w:val="00000287"/>
    <w:rsid w:val="00005033"/>
    <w:rsid w:val="0000523D"/>
    <w:rsid w:val="00005CC9"/>
    <w:rsid w:val="00020D02"/>
    <w:rsid w:val="0002221A"/>
    <w:rsid w:val="00024098"/>
    <w:rsid w:val="00025A17"/>
    <w:rsid w:val="00030FBE"/>
    <w:rsid w:val="000419C2"/>
    <w:rsid w:val="00044EFF"/>
    <w:rsid w:val="00055635"/>
    <w:rsid w:val="000566B1"/>
    <w:rsid w:val="00056BAB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148C"/>
    <w:rsid w:val="000C7003"/>
    <w:rsid w:val="000D6659"/>
    <w:rsid w:val="000F2BC1"/>
    <w:rsid w:val="000F54A6"/>
    <w:rsid w:val="000F5EDC"/>
    <w:rsid w:val="000F7121"/>
    <w:rsid w:val="000F7ECE"/>
    <w:rsid w:val="0010565C"/>
    <w:rsid w:val="00112A9A"/>
    <w:rsid w:val="0011698D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347D"/>
    <w:rsid w:val="0016430D"/>
    <w:rsid w:val="00166C7D"/>
    <w:rsid w:val="00166F95"/>
    <w:rsid w:val="00170669"/>
    <w:rsid w:val="00177D57"/>
    <w:rsid w:val="001A3F68"/>
    <w:rsid w:val="001A695E"/>
    <w:rsid w:val="001B1AB1"/>
    <w:rsid w:val="001B2BC7"/>
    <w:rsid w:val="001B441A"/>
    <w:rsid w:val="001C1760"/>
    <w:rsid w:val="001C6A53"/>
    <w:rsid w:val="001D0322"/>
    <w:rsid w:val="001D06DB"/>
    <w:rsid w:val="001D1037"/>
    <w:rsid w:val="001D4FF5"/>
    <w:rsid w:val="001D577B"/>
    <w:rsid w:val="001D6BDB"/>
    <w:rsid w:val="001E088A"/>
    <w:rsid w:val="001E1277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B2E"/>
    <w:rsid w:val="00252C18"/>
    <w:rsid w:val="00254AEF"/>
    <w:rsid w:val="002575DD"/>
    <w:rsid w:val="00261861"/>
    <w:rsid w:val="002634D1"/>
    <w:rsid w:val="00263BEF"/>
    <w:rsid w:val="00272E50"/>
    <w:rsid w:val="0028161F"/>
    <w:rsid w:val="00282809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0C81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D208A"/>
    <w:rsid w:val="003E0967"/>
    <w:rsid w:val="003E5E20"/>
    <w:rsid w:val="003E650C"/>
    <w:rsid w:val="003E6922"/>
    <w:rsid w:val="003F3BC2"/>
    <w:rsid w:val="003F5EAC"/>
    <w:rsid w:val="00400919"/>
    <w:rsid w:val="00400D1D"/>
    <w:rsid w:val="0040383F"/>
    <w:rsid w:val="004161BA"/>
    <w:rsid w:val="00417BCD"/>
    <w:rsid w:val="00422362"/>
    <w:rsid w:val="00424C65"/>
    <w:rsid w:val="0043092C"/>
    <w:rsid w:val="004350A5"/>
    <w:rsid w:val="00443C18"/>
    <w:rsid w:val="00455E1C"/>
    <w:rsid w:val="004570EC"/>
    <w:rsid w:val="004577FF"/>
    <w:rsid w:val="00463E08"/>
    <w:rsid w:val="004708E5"/>
    <w:rsid w:val="004729E1"/>
    <w:rsid w:val="00473D26"/>
    <w:rsid w:val="00475D1B"/>
    <w:rsid w:val="00491C78"/>
    <w:rsid w:val="004972DF"/>
    <w:rsid w:val="004A2FE8"/>
    <w:rsid w:val="004C41FA"/>
    <w:rsid w:val="004C4AFF"/>
    <w:rsid w:val="004C696D"/>
    <w:rsid w:val="004D2768"/>
    <w:rsid w:val="004D31F0"/>
    <w:rsid w:val="004D4E47"/>
    <w:rsid w:val="004D7110"/>
    <w:rsid w:val="004E3E4E"/>
    <w:rsid w:val="004E5C08"/>
    <w:rsid w:val="004F0019"/>
    <w:rsid w:val="004F12CE"/>
    <w:rsid w:val="004F179E"/>
    <w:rsid w:val="004F2350"/>
    <w:rsid w:val="004F513A"/>
    <w:rsid w:val="004F796E"/>
    <w:rsid w:val="0050099C"/>
    <w:rsid w:val="00501DB5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0C8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B3A18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20DF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5378A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7733C"/>
    <w:rsid w:val="00783198"/>
    <w:rsid w:val="00793DE7"/>
    <w:rsid w:val="007A5F79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1124F"/>
    <w:rsid w:val="00820712"/>
    <w:rsid w:val="008218A0"/>
    <w:rsid w:val="00822C48"/>
    <w:rsid w:val="008303C3"/>
    <w:rsid w:val="00833459"/>
    <w:rsid w:val="00840BB4"/>
    <w:rsid w:val="008413C4"/>
    <w:rsid w:val="008452CD"/>
    <w:rsid w:val="00845F25"/>
    <w:rsid w:val="008561A3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265E"/>
    <w:rsid w:val="00907939"/>
    <w:rsid w:val="009118A7"/>
    <w:rsid w:val="00917AD8"/>
    <w:rsid w:val="00922EEE"/>
    <w:rsid w:val="00925830"/>
    <w:rsid w:val="00932107"/>
    <w:rsid w:val="009349EC"/>
    <w:rsid w:val="0093784E"/>
    <w:rsid w:val="0094021D"/>
    <w:rsid w:val="00953302"/>
    <w:rsid w:val="00953447"/>
    <w:rsid w:val="009550ED"/>
    <w:rsid w:val="00964A9D"/>
    <w:rsid w:val="00966CCE"/>
    <w:rsid w:val="00972B3F"/>
    <w:rsid w:val="00972B90"/>
    <w:rsid w:val="00973D15"/>
    <w:rsid w:val="00975723"/>
    <w:rsid w:val="009843A0"/>
    <w:rsid w:val="00984895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1AB"/>
    <w:rsid w:val="00A11DB2"/>
    <w:rsid w:val="00A13B4E"/>
    <w:rsid w:val="00A17FDA"/>
    <w:rsid w:val="00A306D5"/>
    <w:rsid w:val="00A30906"/>
    <w:rsid w:val="00A338DB"/>
    <w:rsid w:val="00A3450F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1421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27B09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262"/>
    <w:rsid w:val="00B826D9"/>
    <w:rsid w:val="00B846DC"/>
    <w:rsid w:val="00B85899"/>
    <w:rsid w:val="00B85F68"/>
    <w:rsid w:val="00B86BF6"/>
    <w:rsid w:val="00B9548E"/>
    <w:rsid w:val="00B97D78"/>
    <w:rsid w:val="00BA0FB8"/>
    <w:rsid w:val="00BA1CC0"/>
    <w:rsid w:val="00BA6A1E"/>
    <w:rsid w:val="00BB17D0"/>
    <w:rsid w:val="00BC21E7"/>
    <w:rsid w:val="00BC522E"/>
    <w:rsid w:val="00BC5C5A"/>
    <w:rsid w:val="00BC683E"/>
    <w:rsid w:val="00BC6BB6"/>
    <w:rsid w:val="00BC7A47"/>
    <w:rsid w:val="00BC7B01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31C16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15CF"/>
    <w:rsid w:val="00CF6A38"/>
    <w:rsid w:val="00D00EA9"/>
    <w:rsid w:val="00D03083"/>
    <w:rsid w:val="00D04301"/>
    <w:rsid w:val="00D05766"/>
    <w:rsid w:val="00D1425D"/>
    <w:rsid w:val="00D14DDA"/>
    <w:rsid w:val="00D16461"/>
    <w:rsid w:val="00D164E9"/>
    <w:rsid w:val="00D17E1A"/>
    <w:rsid w:val="00D23749"/>
    <w:rsid w:val="00D2744B"/>
    <w:rsid w:val="00D31BA1"/>
    <w:rsid w:val="00D3579A"/>
    <w:rsid w:val="00D41E61"/>
    <w:rsid w:val="00D43865"/>
    <w:rsid w:val="00D448A1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12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BD0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4C60"/>
    <w:rsid w:val="00EA7099"/>
    <w:rsid w:val="00EA7EDB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04F7D"/>
    <w:rsid w:val="00F101A2"/>
    <w:rsid w:val="00F11BF3"/>
    <w:rsid w:val="00F125FA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3A4"/>
    <w:rsid w:val="00F5777C"/>
    <w:rsid w:val="00F57B1E"/>
    <w:rsid w:val="00F61B86"/>
    <w:rsid w:val="00F65235"/>
    <w:rsid w:val="00F65317"/>
    <w:rsid w:val="00F654F5"/>
    <w:rsid w:val="00F74456"/>
    <w:rsid w:val="00F770BA"/>
    <w:rsid w:val="00F77B66"/>
    <w:rsid w:val="00F82F8C"/>
    <w:rsid w:val="00F83140"/>
    <w:rsid w:val="00F866B6"/>
    <w:rsid w:val="00F86955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54B3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400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40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0D1D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00D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0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400D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400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00D1D"/>
    <w:rPr>
      <w:rFonts w:ascii="Arial" w:hAnsi="Arial" w:cs="Arial"/>
    </w:rPr>
  </w:style>
  <w:style w:type="paragraph" w:customStyle="1" w:styleId="ConsPlusNormal0">
    <w:name w:val="ConsPlusNormal"/>
    <w:link w:val="ConsPlusNormal"/>
    <w:rsid w:val="00400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400D1D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40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00D1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400D1D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400D1D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400D1D"/>
    <w:rPr>
      <w:rFonts w:eastAsiaTheme="minorEastAsia"/>
      <w:sz w:val="20"/>
      <w:szCs w:val="20"/>
      <w:lang w:eastAsia="ru-RU"/>
    </w:rPr>
  </w:style>
  <w:style w:type="character" w:styleId="afb">
    <w:name w:val="Hyperlink"/>
    <w:rsid w:val="00400D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4BB9-4CBE-4B5E-854C-A8FFF82D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2019-03-22T08:53:00Z</cp:lastPrinted>
  <dcterms:created xsi:type="dcterms:W3CDTF">2019-06-27T01:30:00Z</dcterms:created>
  <dcterms:modified xsi:type="dcterms:W3CDTF">2019-07-01T03:40:00Z</dcterms:modified>
</cp:coreProperties>
</file>